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F916E5" w14:textId="77777777" w:rsidR="001F7F36" w:rsidRDefault="001F7F3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DENUNCIA DE GASTOS MEDICOS</w:t>
      </w:r>
    </w:p>
    <w:p w14:paraId="16F026DC" w14:textId="77777777" w:rsidR="001F7F36" w:rsidRDefault="001F7F36">
      <w:pPr>
        <w:jc w:val="center"/>
        <w:rPr>
          <w:rFonts w:ascii="Calibri" w:hAnsi="Calibri" w:cs="Calibri"/>
        </w:rPr>
      </w:pPr>
    </w:p>
    <w:p w14:paraId="160F8D55" w14:textId="77777777" w:rsidR="001F7F36" w:rsidRDefault="001F7F36">
      <w:pPr>
        <w:rPr>
          <w:rFonts w:ascii="Calibri" w:hAnsi="Calibri" w:cs="Calibri"/>
          <w:b/>
        </w:rPr>
      </w:pPr>
    </w:p>
    <w:p w14:paraId="6DADAD53" w14:textId="77777777" w:rsidR="001F7F36" w:rsidRPr="00031434" w:rsidRDefault="001F7F3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POLIZA:</w:t>
      </w:r>
      <w:r w:rsidR="00031434">
        <w:rPr>
          <w:rFonts w:ascii="Calibri" w:hAnsi="Calibri" w:cs="Calibri"/>
          <w:b/>
        </w:rPr>
        <w:t xml:space="preserve"> 151.395</w:t>
      </w:r>
    </w:p>
    <w:p w14:paraId="3ADF32E0" w14:textId="77777777" w:rsidR="001F7F36" w:rsidRDefault="001F7F36">
      <w:pPr>
        <w:rPr>
          <w:rFonts w:ascii="Calibri" w:hAnsi="Calibri" w:cs="Calibri"/>
          <w:b/>
        </w:rPr>
      </w:pPr>
    </w:p>
    <w:p w14:paraId="1FAFA09B" w14:textId="77777777" w:rsidR="001F7F36" w:rsidRDefault="001F7F36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TOMADOR:</w:t>
      </w:r>
      <w:r w:rsidR="00D601F5" w:rsidRPr="00D601F5">
        <w:rPr>
          <w:rFonts w:ascii="Calibri" w:hAnsi="Calibri" w:cs="Calibri"/>
          <w:b/>
        </w:rPr>
        <w:t xml:space="preserve"> PATORUZÚ RUGBY CLUB</w:t>
      </w:r>
    </w:p>
    <w:p w14:paraId="2FB11CFF" w14:textId="77777777" w:rsidR="001F7F36" w:rsidRDefault="001F7F36">
      <w:pPr>
        <w:rPr>
          <w:rFonts w:ascii="Calibri" w:hAnsi="Calibri" w:cs="Calibri"/>
        </w:rPr>
      </w:pPr>
    </w:p>
    <w:p w14:paraId="38B22F70" w14:textId="77777777" w:rsidR="001F7F36" w:rsidRDefault="001F7F36">
      <w:pPr>
        <w:rPr>
          <w:rFonts w:ascii="Calibri" w:hAnsi="Calibri" w:cs="Calibri"/>
        </w:rPr>
      </w:pPr>
    </w:p>
    <w:p w14:paraId="26D2BC7F" w14:textId="77777777" w:rsidR="001F7F36" w:rsidRDefault="001F7F36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DATOS PERSONALES - ACCIDENTADO</w:t>
      </w:r>
      <w:r>
        <w:rPr>
          <w:rFonts w:ascii="Calibri" w:hAnsi="Calibri" w:cs="Calibri"/>
          <w:b/>
          <w:u w:val="single"/>
        </w:rPr>
        <w:br/>
      </w:r>
    </w:p>
    <w:p w14:paraId="7D9621AF" w14:textId="77777777" w:rsidR="001F7F36" w:rsidRDefault="001F7F3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Nombre y Apellido:</w:t>
      </w:r>
      <w:bookmarkStart w:id="0" w:name="_GoBack"/>
      <w:bookmarkEnd w:id="0"/>
    </w:p>
    <w:p w14:paraId="039736B5" w14:textId="77777777" w:rsidR="001F7F36" w:rsidRDefault="001F7F3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DNI:</w:t>
      </w:r>
    </w:p>
    <w:p w14:paraId="5B1A623E" w14:textId="77777777" w:rsidR="001F7F36" w:rsidRDefault="001F7F3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Fecha Nacimiento:</w:t>
      </w:r>
      <w:r>
        <w:rPr>
          <w:rFonts w:ascii="Calibri" w:hAnsi="Calibri" w:cs="Calibri"/>
        </w:rPr>
        <w:br/>
      </w:r>
    </w:p>
    <w:p w14:paraId="1E37CFF9" w14:textId="77777777" w:rsidR="001F7F36" w:rsidRDefault="001F7F36">
      <w:pPr>
        <w:rPr>
          <w:rFonts w:ascii="Calibri" w:hAnsi="Calibri" w:cs="Calibri"/>
        </w:rPr>
      </w:pPr>
    </w:p>
    <w:p w14:paraId="5E324910" w14:textId="77777777" w:rsidR="001F7F36" w:rsidRDefault="001F7F36">
      <w:pPr>
        <w:rPr>
          <w:rFonts w:ascii="Calibri" w:hAnsi="Calibri" w:cs="Calibri"/>
        </w:rPr>
      </w:pPr>
    </w:p>
    <w:p w14:paraId="4A29E133" w14:textId="77777777" w:rsidR="001F7F36" w:rsidRDefault="001F7F3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DETALLE DEL SINIESTRO</w:t>
      </w:r>
    </w:p>
    <w:p w14:paraId="43B13B11" w14:textId="77777777" w:rsidR="001F7F36" w:rsidRDefault="001F7F36">
      <w:pPr>
        <w:rPr>
          <w:rFonts w:ascii="Calibri" w:hAnsi="Calibri" w:cs="Calibri"/>
          <w:b/>
          <w:u w:val="single"/>
        </w:rPr>
      </w:pPr>
    </w:p>
    <w:p w14:paraId="0133D757" w14:textId="77777777" w:rsidR="001F7F36" w:rsidRDefault="001F7F3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 en que ocurrió el accidente:</w:t>
      </w:r>
    </w:p>
    <w:p w14:paraId="3CD8E81E" w14:textId="77777777" w:rsidR="001F7F36" w:rsidRDefault="001F7F36">
      <w:pPr>
        <w:rPr>
          <w:rFonts w:ascii="Calibri" w:hAnsi="Calibri" w:cs="Calibri"/>
        </w:rPr>
      </w:pPr>
    </w:p>
    <w:p w14:paraId="684D93A0" w14:textId="77777777" w:rsidR="001F7F36" w:rsidRDefault="001F7F36">
      <w:pPr>
        <w:rPr>
          <w:rFonts w:ascii="Calibri" w:hAnsi="Calibri" w:cs="Calibri"/>
        </w:rPr>
      </w:pPr>
    </w:p>
    <w:p w14:paraId="0325466F" w14:textId="77777777" w:rsidR="001F7F36" w:rsidRDefault="001F7F36">
      <w:pPr>
        <w:rPr>
          <w:rFonts w:ascii="Calibri" w:hAnsi="Calibri" w:cs="Calibri"/>
        </w:rPr>
      </w:pPr>
    </w:p>
    <w:p w14:paraId="480BB39E" w14:textId="77777777" w:rsidR="001F7F36" w:rsidRDefault="001F7F36">
      <w:pPr>
        <w:rPr>
          <w:rFonts w:ascii="Calibri" w:hAnsi="Calibri" w:cs="Calibri"/>
        </w:rPr>
      </w:pPr>
    </w:p>
    <w:p w14:paraId="03F67D16" w14:textId="77777777" w:rsidR="001F7F36" w:rsidRDefault="001F7F36">
      <w:pPr>
        <w:rPr>
          <w:rFonts w:ascii="Calibri" w:hAnsi="Calibri" w:cs="Calibri"/>
        </w:rPr>
      </w:pPr>
    </w:p>
    <w:p w14:paraId="22296074" w14:textId="77777777" w:rsidR="001F7F36" w:rsidRDefault="001F7F3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Tipo de lesión:</w:t>
      </w:r>
    </w:p>
    <w:p w14:paraId="2866031B" w14:textId="77777777" w:rsidR="001F7F36" w:rsidRDefault="001F7F36">
      <w:pPr>
        <w:rPr>
          <w:rFonts w:ascii="Calibri" w:hAnsi="Calibri" w:cs="Calibri"/>
        </w:rPr>
      </w:pPr>
    </w:p>
    <w:p w14:paraId="6C91E8CA" w14:textId="77777777" w:rsidR="001F7F36" w:rsidRDefault="001F7F36">
      <w:pPr>
        <w:rPr>
          <w:rFonts w:ascii="Calibri" w:hAnsi="Calibri" w:cs="Calibri"/>
        </w:rPr>
      </w:pPr>
    </w:p>
    <w:p w14:paraId="349C8040" w14:textId="77777777" w:rsidR="001F7F36" w:rsidRDefault="001F7F36">
      <w:pPr>
        <w:rPr>
          <w:rFonts w:ascii="Calibri" w:hAnsi="Calibri" w:cs="Calibri"/>
        </w:rPr>
      </w:pPr>
    </w:p>
    <w:p w14:paraId="72F0DC42" w14:textId="77777777" w:rsidR="001F7F36" w:rsidRDefault="001F7F36">
      <w:pPr>
        <w:rPr>
          <w:rFonts w:ascii="Calibri" w:hAnsi="Calibri" w:cs="Calibri"/>
        </w:rPr>
      </w:pPr>
    </w:p>
    <w:p w14:paraId="1D3EB4FB" w14:textId="77777777" w:rsidR="001F7F36" w:rsidRDefault="001F7F36">
      <w:pPr>
        <w:rPr>
          <w:rFonts w:ascii="Calibri" w:hAnsi="Calibri" w:cs="Calibri"/>
        </w:rPr>
      </w:pPr>
    </w:p>
    <w:p w14:paraId="09B1D555" w14:textId="77777777" w:rsidR="001F7F36" w:rsidRDefault="001F7F3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Día y Hora del accidente:</w:t>
      </w:r>
    </w:p>
    <w:p w14:paraId="0651D0AF" w14:textId="77777777" w:rsidR="001F7F36" w:rsidRDefault="001F7F36">
      <w:pPr>
        <w:rPr>
          <w:rFonts w:ascii="Calibri" w:hAnsi="Calibri" w:cs="Calibri"/>
        </w:rPr>
      </w:pPr>
    </w:p>
    <w:p w14:paraId="0BBF82E6" w14:textId="77777777" w:rsidR="001F7F36" w:rsidRDefault="001F7F36">
      <w:pPr>
        <w:rPr>
          <w:rFonts w:ascii="Calibri" w:hAnsi="Calibri" w:cs="Calibri"/>
        </w:rPr>
      </w:pPr>
    </w:p>
    <w:p w14:paraId="4D0D634E" w14:textId="77777777" w:rsidR="001F7F36" w:rsidRDefault="001F7F36">
      <w:pPr>
        <w:rPr>
          <w:rFonts w:ascii="Calibri" w:hAnsi="Calibri" w:cs="Calibri"/>
        </w:rPr>
      </w:pPr>
    </w:p>
    <w:p w14:paraId="15A7988E" w14:textId="77777777" w:rsidR="001F7F36" w:rsidRDefault="001F7F36">
      <w:pPr>
        <w:rPr>
          <w:rFonts w:ascii="Calibri" w:hAnsi="Calibri" w:cs="Calibri"/>
        </w:rPr>
      </w:pPr>
    </w:p>
    <w:p w14:paraId="599444AB" w14:textId="77777777" w:rsidR="001F7F36" w:rsidRDefault="001F7F36">
      <w:pPr>
        <w:rPr>
          <w:rFonts w:ascii="Calibri" w:hAnsi="Calibri" w:cs="Calibri"/>
        </w:rPr>
      </w:pPr>
    </w:p>
    <w:p w14:paraId="281B4018" w14:textId="77777777" w:rsidR="001F7F36" w:rsidRDefault="001F7F3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Médico interviniente:</w:t>
      </w:r>
    </w:p>
    <w:p w14:paraId="3876A8BE" w14:textId="77777777" w:rsidR="001F7F36" w:rsidRDefault="001F7F36">
      <w:pPr>
        <w:rPr>
          <w:rFonts w:ascii="Calibri" w:hAnsi="Calibri" w:cs="Calibri"/>
        </w:rPr>
      </w:pPr>
    </w:p>
    <w:p w14:paraId="3B345A90" w14:textId="77777777" w:rsidR="001F7F36" w:rsidRDefault="001F7F36">
      <w:pPr>
        <w:rPr>
          <w:rFonts w:ascii="Calibri" w:hAnsi="Calibri" w:cs="Calibri"/>
        </w:rPr>
      </w:pPr>
    </w:p>
    <w:p w14:paraId="62832279" w14:textId="77777777" w:rsidR="001F7F36" w:rsidRDefault="001F7F36">
      <w:pPr>
        <w:rPr>
          <w:rFonts w:ascii="Calibri" w:hAnsi="Calibri" w:cs="Calibri"/>
        </w:rPr>
      </w:pPr>
    </w:p>
    <w:p w14:paraId="5BCE65D4" w14:textId="77777777" w:rsidR="001F7F36" w:rsidRDefault="001F7F36">
      <w:pPr>
        <w:rPr>
          <w:rFonts w:ascii="Calibri" w:hAnsi="Calibri" w:cs="Calibri"/>
        </w:rPr>
      </w:pPr>
    </w:p>
    <w:p w14:paraId="1825691C" w14:textId="77777777" w:rsidR="001F7F36" w:rsidRDefault="001F7F36">
      <w:pPr>
        <w:rPr>
          <w:rFonts w:ascii="Calibri" w:hAnsi="Calibri" w:cs="Calibri"/>
        </w:rPr>
      </w:pPr>
    </w:p>
    <w:p w14:paraId="6E3E0AA5" w14:textId="77777777" w:rsidR="001F7F36" w:rsidRDefault="001F7F36">
      <w:pPr>
        <w:rPr>
          <w:rFonts w:ascii="Calibri" w:hAnsi="Calibri" w:cs="Calibri"/>
        </w:rPr>
      </w:pPr>
    </w:p>
    <w:p w14:paraId="5D2B53FA" w14:textId="77777777" w:rsidR="001F7F36" w:rsidRDefault="001F7F36">
      <w:pPr>
        <w:rPr>
          <w:rFonts w:ascii="Calibri" w:hAnsi="Calibri" w:cs="Calibri"/>
        </w:rPr>
      </w:pPr>
    </w:p>
    <w:p w14:paraId="6241775C" w14:textId="77777777" w:rsidR="001F7F36" w:rsidRDefault="001F7F36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                                 _______________________</w:t>
      </w:r>
    </w:p>
    <w:p w14:paraId="048CE096" w14:textId="77777777" w:rsidR="001F7F36" w:rsidRDefault="001F7F36">
      <w:r>
        <w:rPr>
          <w:rFonts w:ascii="Calibri" w:hAnsi="Calibri" w:cs="Calibri"/>
        </w:rPr>
        <w:t>FIRMA ASEGURADO                                              FIRMA ACCIDENTADO</w:t>
      </w:r>
    </w:p>
    <w:sectPr w:rsidR="001F7F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D90D5" w14:textId="77777777" w:rsidR="000F28FF" w:rsidRDefault="000F28FF">
      <w:r>
        <w:separator/>
      </w:r>
    </w:p>
  </w:endnote>
  <w:endnote w:type="continuationSeparator" w:id="0">
    <w:p w14:paraId="2B17CFB8" w14:textId="77777777" w:rsidR="000F28FF" w:rsidRDefault="000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8CF2" w14:textId="77777777" w:rsidR="001F7F36" w:rsidRDefault="001F7F3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0324" w14:textId="77777777" w:rsidR="001F7F36" w:rsidRDefault="001F7F3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885C" w14:textId="77777777" w:rsidR="001F7F36" w:rsidRDefault="001F7F3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6F9F" w14:textId="77777777" w:rsidR="000F28FF" w:rsidRDefault="000F28FF">
      <w:r>
        <w:separator/>
      </w:r>
    </w:p>
  </w:footnote>
  <w:footnote w:type="continuationSeparator" w:id="0">
    <w:p w14:paraId="212AD62D" w14:textId="77777777" w:rsidR="000F28FF" w:rsidRDefault="000F28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34BD" w14:textId="210371FE" w:rsidR="001F7F36" w:rsidRDefault="00031434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 wp14:anchorId="6C694C57" wp14:editId="476FA46B">
          <wp:extent cx="2222500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F7F36">
      <w:t xml:space="preserve">                                                                 </w:t>
    </w:r>
    <w:r>
      <w:rPr>
        <w:noProof/>
        <w:lang w:val="es-ES_tradnl" w:eastAsia="es-ES_tradnl" w:bidi="ar-SA"/>
      </w:rPr>
      <w:drawing>
        <wp:inline distT="0" distB="0" distL="0" distR="0" wp14:anchorId="1EA28571" wp14:editId="7E5A69B6">
          <wp:extent cx="139700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F723FC" w14:textId="77777777" w:rsidR="001F7F36" w:rsidRDefault="001F7F3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CCE7" w14:textId="77777777" w:rsidR="001F7F36" w:rsidRDefault="001F7F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 w:hint="default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47"/>
    <w:rsid w:val="0001105E"/>
    <w:rsid w:val="00031434"/>
    <w:rsid w:val="000F28FF"/>
    <w:rsid w:val="00137F00"/>
    <w:rsid w:val="001F7F36"/>
    <w:rsid w:val="00D601F5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193B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AR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imSun" w:hAnsi="Symbol" w:cs="Mang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SimSun" w:hAnsi="Times New Roman" w:cs="Times New Roman" w:hint="default"/>
      <w:b/>
      <w:u w:val="single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SimSun" w:hAnsi="Symbol" w:cs="Mang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epginaCar">
    <w:name w:val="Pie de página Car"/>
    <w:basedOn w:val="Fuentedeprrafopredeter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xtodegloboCar">
    <w:name w:val="Texto de globo Car"/>
    <w:basedOn w:val="Fuentedeprrafopredeter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Textodeglobo">
    <w:name w:val="Balloon Text"/>
    <w:basedOn w:val="Normal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rojas</dc:creator>
  <cp:keywords/>
  <cp:lastModifiedBy>Matías Iglesias</cp:lastModifiedBy>
  <cp:revision>2</cp:revision>
  <cp:lastPrinted>2016-04-13T12:32:00Z</cp:lastPrinted>
  <dcterms:created xsi:type="dcterms:W3CDTF">2017-08-16T16:31:00Z</dcterms:created>
  <dcterms:modified xsi:type="dcterms:W3CDTF">2017-08-16T16:31:00Z</dcterms:modified>
</cp:coreProperties>
</file>